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03" w:rsidRPr="0090636C" w:rsidRDefault="00073703" w:rsidP="00073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ПСКОВСКАЯ ОБЛАСТЬ</w:t>
      </w:r>
    </w:p>
    <w:p w:rsidR="00073703" w:rsidRPr="0090636C" w:rsidRDefault="00073703" w:rsidP="000737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СЕБЕЖСКИЙ РАЙОН</w:t>
      </w:r>
    </w:p>
    <w:p w:rsidR="00073703" w:rsidRPr="0090636C" w:rsidRDefault="00073703" w:rsidP="00073703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636C"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поселение  «ИДРИЦА»</w:t>
      </w:r>
    </w:p>
    <w:p w:rsidR="00073703" w:rsidRPr="0090636C" w:rsidRDefault="00073703" w:rsidP="00073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36C">
        <w:rPr>
          <w:rFonts w:ascii="Times New Roman" w:hAnsi="Times New Roman"/>
          <w:b/>
          <w:sz w:val="28"/>
          <w:szCs w:val="28"/>
        </w:rPr>
        <w:t>ПОСТАНОВЛЕНИЕ</w:t>
      </w:r>
    </w:p>
    <w:p w:rsidR="00073703" w:rsidRPr="0090636C" w:rsidRDefault="00073703" w:rsidP="0007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17.04.2015 </w:t>
      </w:r>
      <w:r w:rsidRPr="0090636C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24</w:t>
      </w:r>
      <w:r w:rsidRPr="0090636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073703" w:rsidRPr="0090636C" w:rsidRDefault="00073703" w:rsidP="0007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 xml:space="preserve">       п. 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</w:p>
    <w:p w:rsidR="00073703" w:rsidRPr="0090636C" w:rsidRDefault="00073703" w:rsidP="00073703">
      <w:pPr>
        <w:spacing w:after="0"/>
        <w:rPr>
          <w:rFonts w:ascii="Times New Roman" w:hAnsi="Times New Roman"/>
          <w:b/>
          <w:i/>
        </w:rPr>
      </w:pPr>
    </w:p>
    <w:p w:rsidR="00073703" w:rsidRPr="0090636C" w:rsidRDefault="00073703" w:rsidP="00073703">
      <w:pPr>
        <w:spacing w:after="0"/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6312"/>
      </w:tblGrid>
      <w:tr w:rsidR="00073703" w:rsidRPr="0090636C" w:rsidTr="000B308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96" w:type="dxa"/>
              <w:tblLook w:val="0000"/>
            </w:tblPr>
            <w:tblGrid>
              <w:gridCol w:w="6096"/>
            </w:tblGrid>
            <w:tr w:rsidR="00073703" w:rsidRPr="0090636C" w:rsidTr="000B308F">
              <w:trPr>
                <w:trHeight w:val="1441"/>
              </w:trPr>
              <w:tc>
                <w:tcPr>
                  <w:tcW w:w="6096" w:type="dxa"/>
                </w:tcPr>
                <w:p w:rsidR="00073703" w:rsidRPr="0090636C" w:rsidRDefault="00073703" w:rsidP="000B308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3703" w:rsidRPr="0090636C" w:rsidRDefault="00073703" w:rsidP="000B308F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</w:t>
                  </w:r>
                </w:p>
              </w:tc>
            </w:tr>
          </w:tbl>
          <w:p w:rsidR="00073703" w:rsidRPr="0090636C" w:rsidRDefault="00073703" w:rsidP="000B30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73703" w:rsidRPr="0090636C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tabs>
          <w:tab w:val="left" w:pos="69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A22">
        <w:rPr>
          <w:rFonts w:ascii="Times New Roman" w:hAnsi="Times New Roman"/>
          <w:sz w:val="28"/>
          <w:szCs w:val="28"/>
        </w:rPr>
        <w:t>На основании протеста прокуратуры от 30.03.2015 № 24-02-08-2015 на пункты 2,3,4 и 5 Постановления администрации городского поселения «</w:t>
      </w:r>
      <w:proofErr w:type="spellStart"/>
      <w:r w:rsidRPr="00961A22">
        <w:rPr>
          <w:rFonts w:ascii="Times New Roman" w:hAnsi="Times New Roman"/>
          <w:sz w:val="28"/>
          <w:szCs w:val="28"/>
        </w:rPr>
        <w:t>Идрица</w:t>
      </w:r>
      <w:proofErr w:type="spellEnd"/>
      <w:r w:rsidRPr="00961A22">
        <w:rPr>
          <w:rFonts w:ascii="Times New Roman" w:hAnsi="Times New Roman"/>
          <w:sz w:val="28"/>
          <w:szCs w:val="28"/>
        </w:rPr>
        <w:t>» от 25.06.2014 № 37 «О порядке сообщения работодателем при заключении трудового договора с гражданином, замещавшим должности муниципальной службы, перечень которых устанавливается нормативными правовыми актами, в течение 2 лет после его увольнения с муниципальной службы о заключении такого договора представителю нанимателя (работодателю) муниципального служащего по</w:t>
      </w:r>
      <w:proofErr w:type="gramEnd"/>
      <w:r w:rsidRPr="00961A22">
        <w:rPr>
          <w:rFonts w:ascii="Times New Roman" w:hAnsi="Times New Roman"/>
          <w:sz w:val="28"/>
          <w:szCs w:val="28"/>
        </w:rPr>
        <w:t xml:space="preserve"> последнему месту его работы и согласно </w:t>
      </w:r>
      <w:proofErr w:type="spellStart"/>
      <w:r w:rsidRPr="00961A22"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>cт</w:t>
      </w:r>
      <w:proofErr w:type="spellEnd"/>
      <w:r w:rsidRPr="00961A22"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 xml:space="preserve">. 12 Федерального закона №273-ФЗ «О противодействии коррупции», </w:t>
      </w:r>
      <w:hyperlink r:id="rId5" w:history="1">
        <w:r w:rsidRPr="00961A22">
          <w:rPr>
            <w:rStyle w:val="a3"/>
            <w:color w:val="000000"/>
            <w:sz w:val="28"/>
            <w:szCs w:val="28"/>
          </w:rPr>
          <w:t>постановления</w:t>
        </w:r>
      </w:hyperlink>
      <w:r w:rsidRPr="00961A22">
        <w:rPr>
          <w:rFonts w:ascii="Times New Roman" w:hAnsi="Times New Roman"/>
          <w:sz w:val="28"/>
          <w:szCs w:val="28"/>
        </w:rPr>
        <w:t xml:space="preserve">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</w:t>
      </w:r>
      <w:proofErr w:type="gramStart"/>
      <w:r w:rsidRPr="00961A22">
        <w:rPr>
          <w:rFonts w:ascii="Times New Roman" w:hAnsi="Times New Roman"/>
          <w:sz w:val="28"/>
          <w:szCs w:val="28"/>
        </w:rPr>
        <w:t>т(</w:t>
      </w:r>
      <w:proofErr w:type="gramEnd"/>
      <w:r w:rsidRPr="00961A22">
        <w:rPr>
          <w:rFonts w:ascii="Times New Roman" w:hAnsi="Times New Roman"/>
          <w:sz w:val="28"/>
          <w:szCs w:val="28"/>
        </w:rPr>
        <w:t>оказание услуг) с гражданином, замещавшим должности государственной или  муниципальной службы, перечень которых устанавливается нормативными правовыми актами Российской Федерации»:</w:t>
      </w:r>
    </w:p>
    <w:p w:rsidR="00073703" w:rsidRPr="00961A22" w:rsidRDefault="00073703" w:rsidP="0007370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A22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городского поселения «</w:t>
      </w:r>
      <w:proofErr w:type="spellStart"/>
      <w:r w:rsidRPr="00961A22">
        <w:rPr>
          <w:rFonts w:ascii="Times New Roman" w:hAnsi="Times New Roman"/>
          <w:sz w:val="28"/>
          <w:szCs w:val="28"/>
        </w:rPr>
        <w:t>Идрица</w:t>
      </w:r>
      <w:proofErr w:type="spellEnd"/>
      <w:r w:rsidRPr="00961A22">
        <w:rPr>
          <w:rFonts w:ascii="Times New Roman" w:hAnsi="Times New Roman"/>
          <w:sz w:val="28"/>
          <w:szCs w:val="28"/>
        </w:rPr>
        <w:t xml:space="preserve">» от 25.06.2014 № 37 «О порядке сообщения работодателем при заключении трудового договора с гражданином, замещавшим должности муниципальной службы, перечень которых </w:t>
      </w:r>
      <w:r w:rsidRPr="00961A22">
        <w:rPr>
          <w:rFonts w:ascii="Times New Roman" w:hAnsi="Times New Roman"/>
          <w:sz w:val="28"/>
          <w:szCs w:val="28"/>
        </w:rPr>
        <w:lastRenderedPageBreak/>
        <w:t xml:space="preserve">устанавливается нормативными правовыми актами, в течение 2 лет после его увольнения с муниципальной службы о заключении такого договора представителю нанимателя (работодателю) муниципального служащего по последнему месту его работы». </w:t>
      </w:r>
      <w:proofErr w:type="gramEnd"/>
    </w:p>
    <w:p w:rsidR="00073703" w:rsidRPr="00961A22" w:rsidRDefault="00073703" w:rsidP="0007370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1A22">
        <w:rPr>
          <w:rFonts w:ascii="Times New Roman" w:hAnsi="Times New Roman"/>
          <w:sz w:val="28"/>
          <w:szCs w:val="28"/>
        </w:rPr>
        <w:t>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перечень которых устанавливается нормативными правовыми актами органов местного самоуправления городского поселения «</w:t>
      </w:r>
      <w:proofErr w:type="spellStart"/>
      <w:r w:rsidRPr="00961A22">
        <w:rPr>
          <w:rFonts w:ascii="Times New Roman" w:hAnsi="Times New Roman"/>
          <w:sz w:val="28"/>
          <w:szCs w:val="28"/>
        </w:rPr>
        <w:t>Идрица</w:t>
      </w:r>
      <w:proofErr w:type="spellEnd"/>
      <w:r w:rsidRPr="00961A22">
        <w:rPr>
          <w:rFonts w:ascii="Times New Roman" w:hAnsi="Times New Roman"/>
          <w:sz w:val="28"/>
          <w:szCs w:val="28"/>
        </w:rPr>
        <w:t>».</w:t>
      </w:r>
    </w:p>
    <w:p w:rsidR="00073703" w:rsidRPr="00961A22" w:rsidRDefault="00073703" w:rsidP="0007370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1A22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его  в </w:t>
      </w:r>
      <w:proofErr w:type="spellStart"/>
      <w:r w:rsidRPr="00961A22">
        <w:rPr>
          <w:rFonts w:ascii="Times New Roman" w:hAnsi="Times New Roman"/>
          <w:sz w:val="28"/>
          <w:szCs w:val="28"/>
        </w:rPr>
        <w:t>Идрицкой</w:t>
      </w:r>
      <w:proofErr w:type="spellEnd"/>
      <w:r w:rsidRPr="00961A22">
        <w:rPr>
          <w:rFonts w:ascii="Times New Roman" w:hAnsi="Times New Roman"/>
          <w:sz w:val="28"/>
          <w:szCs w:val="28"/>
        </w:rPr>
        <w:t xml:space="preserve"> библиотеке-филиале МБУК «</w:t>
      </w:r>
      <w:proofErr w:type="spellStart"/>
      <w:r w:rsidRPr="00961A22">
        <w:rPr>
          <w:rFonts w:ascii="Times New Roman" w:hAnsi="Times New Roman"/>
          <w:sz w:val="28"/>
          <w:szCs w:val="28"/>
        </w:rPr>
        <w:t>Себежская</w:t>
      </w:r>
      <w:proofErr w:type="spellEnd"/>
      <w:r w:rsidRPr="00961A22">
        <w:rPr>
          <w:rFonts w:ascii="Times New Roman" w:hAnsi="Times New Roman"/>
          <w:sz w:val="28"/>
          <w:szCs w:val="28"/>
        </w:rPr>
        <w:t xml:space="preserve"> центральная районная библиотека.</w:t>
      </w:r>
    </w:p>
    <w:p w:rsidR="00073703" w:rsidRPr="00961A22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hd w:val="clear" w:color="auto" w:fill="FFFFFF"/>
        <w:spacing w:after="0"/>
        <w:ind w:hanging="10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961A22">
        <w:rPr>
          <w:rFonts w:ascii="Times New Roman" w:hAnsi="Times New Roman"/>
          <w:bCs/>
          <w:spacing w:val="-3"/>
          <w:sz w:val="28"/>
          <w:szCs w:val="28"/>
        </w:rPr>
        <w:t xml:space="preserve">Глава  администрации </w:t>
      </w:r>
    </w:p>
    <w:p w:rsidR="00073703" w:rsidRDefault="00073703" w:rsidP="006E7CD3">
      <w:pPr>
        <w:shd w:val="clear" w:color="auto" w:fill="FFFFFF"/>
        <w:spacing w:after="0"/>
        <w:ind w:hanging="10"/>
        <w:jc w:val="both"/>
        <w:rPr>
          <w:rFonts w:ascii="Times New Roman" w:hAnsi="Times New Roman"/>
          <w:bCs/>
          <w:spacing w:val="-3"/>
          <w:sz w:val="28"/>
          <w:szCs w:val="28"/>
          <w:lang w:val="en-US"/>
        </w:rPr>
      </w:pPr>
      <w:r w:rsidRPr="00961A22">
        <w:rPr>
          <w:rFonts w:ascii="Times New Roman" w:hAnsi="Times New Roman"/>
          <w:bCs/>
          <w:spacing w:val="-3"/>
          <w:sz w:val="28"/>
          <w:szCs w:val="28"/>
        </w:rPr>
        <w:t>городского поселения  «</w:t>
      </w:r>
      <w:proofErr w:type="spellStart"/>
      <w:r w:rsidRPr="00961A22">
        <w:rPr>
          <w:rFonts w:ascii="Times New Roman" w:hAnsi="Times New Roman"/>
          <w:bCs/>
          <w:spacing w:val="-3"/>
          <w:sz w:val="28"/>
          <w:szCs w:val="28"/>
        </w:rPr>
        <w:t>Идрица</w:t>
      </w:r>
      <w:proofErr w:type="spellEnd"/>
      <w:r w:rsidRPr="00961A22">
        <w:rPr>
          <w:rFonts w:ascii="Times New Roman" w:hAnsi="Times New Roman"/>
          <w:bCs/>
          <w:spacing w:val="-3"/>
          <w:sz w:val="28"/>
          <w:szCs w:val="28"/>
        </w:rPr>
        <w:t>»                                                А.Ю.Рябов</w:t>
      </w:r>
    </w:p>
    <w:p w:rsidR="006E7CD3" w:rsidRDefault="006E7CD3" w:rsidP="006E7CD3">
      <w:pPr>
        <w:shd w:val="clear" w:color="auto" w:fill="FFFFFF"/>
        <w:spacing w:after="0"/>
        <w:ind w:hanging="10"/>
        <w:jc w:val="both"/>
        <w:rPr>
          <w:rFonts w:ascii="Times New Roman" w:hAnsi="Times New Roman"/>
          <w:bCs/>
          <w:spacing w:val="-3"/>
          <w:sz w:val="28"/>
          <w:szCs w:val="28"/>
          <w:lang w:val="en-US"/>
        </w:rPr>
      </w:pPr>
    </w:p>
    <w:p w:rsidR="006E7CD3" w:rsidRDefault="006E7CD3" w:rsidP="006E7CD3">
      <w:pPr>
        <w:shd w:val="clear" w:color="auto" w:fill="FFFFFF"/>
        <w:spacing w:after="0"/>
        <w:ind w:hanging="10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ВЕРНО:</w:t>
      </w:r>
    </w:p>
    <w:p w:rsidR="006E7CD3" w:rsidRPr="006E7CD3" w:rsidRDefault="006E7CD3" w:rsidP="006E7CD3">
      <w:pPr>
        <w:shd w:val="clear" w:color="auto" w:fill="FFFFFF"/>
        <w:spacing w:after="0"/>
        <w:ind w:hanging="10"/>
        <w:jc w:val="both"/>
        <w:rPr>
          <w:rFonts w:ascii="Times New Roman" w:hAnsi="Times New Roman"/>
          <w:bCs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3"/>
          <w:sz w:val="28"/>
          <w:szCs w:val="28"/>
        </w:rPr>
        <w:t>Назаренко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О.М.</w:t>
      </w:r>
    </w:p>
    <w:p w:rsidR="00073703" w:rsidRPr="00961A22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17.04.2015</w:t>
      </w:r>
      <w:r w:rsidRPr="0090636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073703" w:rsidRPr="0090636C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Pr="0049181D" w:rsidRDefault="00073703" w:rsidP="0007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81D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073703" w:rsidRPr="0049181D" w:rsidRDefault="00073703" w:rsidP="0007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81D">
        <w:rPr>
          <w:rFonts w:ascii="Times New Roman" w:hAnsi="Times New Roman"/>
          <w:b/>
          <w:bCs/>
          <w:sz w:val="28"/>
          <w:szCs w:val="28"/>
        </w:rPr>
        <w:t>СООБЩЕНИЯ РАБОТОДАТЕЛЕМ О ЗАКЛЮЧЕНИИ ТРУДОВОГО</w:t>
      </w:r>
    </w:p>
    <w:p w:rsidR="00073703" w:rsidRDefault="00073703" w:rsidP="0007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81D">
        <w:rPr>
          <w:rFonts w:ascii="Times New Roman" w:hAnsi="Times New Roman"/>
          <w:b/>
          <w:bCs/>
          <w:sz w:val="28"/>
          <w:szCs w:val="28"/>
        </w:rPr>
        <w:t>ИЛИ ГРАЖДАНСКО-ПРАВОВОГО ДОГОВОРА НА ВЫПОЛНЕНИЕ РАБОТ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181D">
        <w:rPr>
          <w:rFonts w:ascii="Times New Roman" w:hAnsi="Times New Roman"/>
          <w:b/>
          <w:bCs/>
          <w:sz w:val="28"/>
          <w:szCs w:val="28"/>
        </w:rPr>
        <w:t>(ОКАЗАНИЕ УСЛУГ) С ГРАЖДАНИНОМ, ЗАМЕЩАВШИМ ДОЛЖНОСТИ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181D">
        <w:rPr>
          <w:rFonts w:ascii="Times New Roman" w:hAnsi="Times New Roman"/>
          <w:b/>
          <w:bCs/>
          <w:sz w:val="28"/>
          <w:szCs w:val="28"/>
        </w:rPr>
        <w:t>ГОСУДАРСТВЕННОЙ ИЛИ МУНИЦИПАЛЬНОЙ СЛУЖБЫ, ПЕРЕЧЕНЬ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181D">
        <w:rPr>
          <w:rFonts w:ascii="Times New Roman" w:hAnsi="Times New Roman"/>
          <w:b/>
          <w:bCs/>
          <w:sz w:val="28"/>
          <w:szCs w:val="28"/>
        </w:rPr>
        <w:t>КОТОРЫХ УСТАНАВЛИВАЕТСЯ НОРМАТИВНЫМИ ПРАВОВЫМИ</w:t>
      </w:r>
      <w:r>
        <w:rPr>
          <w:rFonts w:ascii="Times New Roman" w:hAnsi="Times New Roman"/>
          <w:b/>
          <w:bCs/>
          <w:sz w:val="28"/>
          <w:szCs w:val="28"/>
        </w:rPr>
        <w:t xml:space="preserve"> АКТАМИ ОРГАНОВ МЕСТНОГО САМОУПРАВЛЕНИЯ ГОРОДСКОГО ПОСЕЛЕНИЯ «ИДРИЦА</w:t>
      </w:r>
    </w:p>
    <w:p w:rsidR="00073703" w:rsidRPr="0049181D" w:rsidRDefault="00073703" w:rsidP="0007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6077D">
        <w:rPr>
          <w:rFonts w:ascii="Times New Roman" w:hAnsi="Times New Roman"/>
          <w:color w:val="000000"/>
          <w:sz w:val="28"/>
          <w:szCs w:val="28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6" w:history="1">
        <w:r w:rsidRPr="00D6077D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D6077D">
        <w:rPr>
          <w:rFonts w:ascii="Times New Roman" w:hAnsi="Times New Roman"/>
          <w:color w:val="000000"/>
          <w:sz w:val="28"/>
          <w:szCs w:val="28"/>
        </w:rPr>
        <w:t xml:space="preserve"> которых устанавливается нормативными правовыми актами органов местного самоуправления городского поселения «</w:t>
      </w:r>
      <w:proofErr w:type="spellStart"/>
      <w:r w:rsidRPr="00D6077D">
        <w:rPr>
          <w:rFonts w:ascii="Times New Roman" w:hAnsi="Times New Roman"/>
          <w:color w:val="000000"/>
          <w:sz w:val="28"/>
          <w:szCs w:val="28"/>
        </w:rPr>
        <w:t>Идрица</w:t>
      </w:r>
      <w:proofErr w:type="spellEnd"/>
      <w:r w:rsidRPr="00D6077D">
        <w:rPr>
          <w:rFonts w:ascii="Times New Roman" w:hAnsi="Times New Roman"/>
          <w:color w:val="000000"/>
          <w:sz w:val="28"/>
          <w:szCs w:val="28"/>
        </w:rPr>
        <w:t>» (далее соответственно - трудовой договор, гражданско-правовой договор, гражданин), представителю нанимателя (работодателю) муниципального</w:t>
      </w:r>
      <w:proofErr w:type="gramEnd"/>
      <w:r w:rsidRPr="00D6077D">
        <w:rPr>
          <w:rFonts w:ascii="Times New Roman" w:hAnsi="Times New Roman"/>
          <w:color w:val="000000"/>
          <w:sz w:val="28"/>
          <w:szCs w:val="28"/>
        </w:rPr>
        <w:t xml:space="preserve"> служащего по последнему месту его службы.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муниципальной службы сообщает представителю нанимателя (работодателю) муниципального служащего по последнему месту его службы о заключении такого договора в письменной форме.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12"/>
      <w:bookmarkEnd w:id="0"/>
      <w:r w:rsidRPr="00D6077D">
        <w:rPr>
          <w:rFonts w:ascii="Times New Roman" w:hAnsi="Times New Roman"/>
          <w:color w:val="000000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077D">
        <w:rPr>
          <w:rFonts w:ascii="Times New Roman" w:hAnsi="Times New Roman"/>
          <w:color w:val="000000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lastRenderedPageBreak/>
        <w:t>б) число, месяц, год и место рождения гражданина;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в)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г) наименование организации (полное, а также сокращенное (при наличии).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ar12" w:history="1">
        <w:r w:rsidRPr="00D6077D">
          <w:rPr>
            <w:rFonts w:ascii="Times New Roman" w:hAnsi="Times New Roman"/>
            <w:color w:val="000000"/>
            <w:sz w:val="28"/>
            <w:szCs w:val="28"/>
          </w:rPr>
          <w:t>пункте 5</w:t>
        </w:r>
      </w:hyperlink>
      <w:r w:rsidRPr="00D6077D">
        <w:rPr>
          <w:rFonts w:ascii="Times New Roman" w:hAnsi="Times New Roman"/>
          <w:color w:val="000000"/>
          <w:sz w:val="28"/>
          <w:szCs w:val="28"/>
        </w:rPr>
        <w:t xml:space="preserve"> настоящих Правил, также указываются следующие данные: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12" w:history="1">
        <w:r w:rsidRPr="00D6077D">
          <w:rPr>
            <w:rFonts w:ascii="Times New Roman" w:hAnsi="Times New Roman"/>
            <w:color w:val="000000"/>
            <w:sz w:val="28"/>
            <w:szCs w:val="28"/>
          </w:rPr>
          <w:t>пункте 5</w:t>
        </w:r>
      </w:hyperlink>
      <w:r w:rsidRPr="00D6077D">
        <w:rPr>
          <w:rFonts w:ascii="Times New Roman" w:hAnsi="Times New Roman"/>
          <w:color w:val="000000"/>
          <w:sz w:val="28"/>
          <w:szCs w:val="28"/>
        </w:rPr>
        <w:t xml:space="preserve"> настоящих Правил, также указываются следующие данные: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а) дата и номер гражданско-правового договора;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г) стоимость работ (услуг) по гражданско-правовому договору.</w:t>
      </w: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17.04.2015 </w:t>
      </w:r>
      <w:r w:rsidRPr="0090636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Pr="0090636C" w:rsidRDefault="00073703" w:rsidP="000737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36C">
        <w:rPr>
          <w:rFonts w:ascii="Times New Roman" w:hAnsi="Times New Roman"/>
          <w:b/>
          <w:sz w:val="28"/>
          <w:szCs w:val="28"/>
        </w:rPr>
        <w:t>ПЕРЕЧЕНЬ</w:t>
      </w:r>
    </w:p>
    <w:p w:rsidR="00073703" w:rsidRDefault="00073703" w:rsidP="00073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должностей муниципальной службы администрации 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6C">
        <w:rPr>
          <w:rFonts w:ascii="Times New Roman" w:hAnsi="Times New Roman"/>
          <w:sz w:val="28"/>
          <w:szCs w:val="28"/>
        </w:rPr>
        <w:t xml:space="preserve"> после увольнения с которых</w:t>
      </w:r>
      <w:r>
        <w:rPr>
          <w:rFonts w:ascii="Times New Roman" w:hAnsi="Times New Roman"/>
          <w:sz w:val="28"/>
          <w:szCs w:val="28"/>
        </w:rPr>
        <w:t>,</w:t>
      </w:r>
      <w:r w:rsidRPr="00906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гражданин, в течение двух лет после увольнения с муниципальной службы, обязан при заключении трудовых или гражданско-правовых договоров на выполнение работ (оказание услуг),  сообщать работодателю сведения о последнем месте своей службы.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36C">
        <w:rPr>
          <w:rFonts w:ascii="Times New Roman" w:hAnsi="Times New Roman"/>
          <w:b/>
          <w:sz w:val="28"/>
          <w:szCs w:val="28"/>
        </w:rPr>
        <w:t>Категория «Б»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Высшая должность муниципальной службы (5группа)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- Глава администрации 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36C">
        <w:rPr>
          <w:rFonts w:ascii="Times New Roman" w:hAnsi="Times New Roman"/>
          <w:b/>
          <w:sz w:val="28"/>
          <w:szCs w:val="28"/>
        </w:rPr>
        <w:t>Категория «В»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3703" w:rsidRPr="0090636C" w:rsidRDefault="00073703" w:rsidP="00073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Старшая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90636C">
        <w:rPr>
          <w:rFonts w:ascii="Times New Roman" w:hAnsi="Times New Roman"/>
          <w:sz w:val="28"/>
          <w:szCs w:val="28"/>
        </w:rPr>
        <w:t>группа)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- Консультант администрации 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- Главный специалист Администрации 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 xml:space="preserve"> </w:t>
      </w: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847242" w:rsidRPr="00073703" w:rsidRDefault="00847242" w:rsidP="00073703"/>
    <w:sectPr w:rsidR="00847242" w:rsidRPr="00073703" w:rsidSect="00F0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3D4246C5"/>
    <w:multiLevelType w:val="hybridMultilevel"/>
    <w:tmpl w:val="43DCBDBA"/>
    <w:lvl w:ilvl="0" w:tplc="BD5C0C18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B5E"/>
    <w:rsid w:val="00073703"/>
    <w:rsid w:val="001575D8"/>
    <w:rsid w:val="001744C6"/>
    <w:rsid w:val="003777E6"/>
    <w:rsid w:val="0062335A"/>
    <w:rsid w:val="006821AF"/>
    <w:rsid w:val="006E7CD3"/>
    <w:rsid w:val="0074493B"/>
    <w:rsid w:val="00847242"/>
    <w:rsid w:val="00E1371D"/>
    <w:rsid w:val="00F01A9E"/>
    <w:rsid w:val="00F3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9E"/>
  </w:style>
  <w:style w:type="paragraph" w:styleId="1">
    <w:name w:val="heading 1"/>
    <w:basedOn w:val="a"/>
    <w:next w:val="a"/>
    <w:link w:val="10"/>
    <w:qFormat/>
    <w:rsid w:val="00F35B5E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F35B5E"/>
    <w:pPr>
      <w:spacing w:before="200" w:after="0" w:line="268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F35B5E"/>
    <w:pPr>
      <w:spacing w:before="200" w:after="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F35B5E"/>
    <w:pPr>
      <w:spacing w:after="0"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F35B5E"/>
    <w:pPr>
      <w:spacing w:after="0"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F35B5E"/>
    <w:pPr>
      <w:shd w:val="clear" w:color="auto" w:fill="FFFFFF"/>
      <w:spacing w:after="0"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5B5E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5B5E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B5E"/>
    <w:pPr>
      <w:spacing w:after="0"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B5E"/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F35B5E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F35B5E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F35B5E"/>
    <w:rPr>
      <w:rFonts w:ascii="Cambria" w:eastAsia="Times New Roman" w:hAnsi="Cambria" w:cs="Times New Roman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F35B5E"/>
    <w:rPr>
      <w:rFonts w:ascii="Cambria" w:eastAsia="Times New Roman" w:hAnsi="Cambria" w:cs="Times New Roman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F35B5E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F35B5E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F35B5E"/>
    <w:rPr>
      <w:rFonts w:ascii="Cambria" w:eastAsia="Times New Roman" w:hAnsi="Cambria" w:cs="Times New Roman"/>
      <w:b/>
      <w:bCs/>
      <w:color w:val="7F7F7F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35B5E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styleId="a3">
    <w:name w:val="Hyperlink"/>
    <w:basedOn w:val="a0"/>
    <w:semiHidden/>
    <w:unhideWhenUsed/>
    <w:rsid w:val="00F35B5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B5E"/>
    <w:rPr>
      <w:color w:val="800080"/>
      <w:u w:val="single"/>
    </w:rPr>
  </w:style>
  <w:style w:type="character" w:styleId="a5">
    <w:name w:val="Emphasis"/>
    <w:uiPriority w:val="20"/>
    <w:qFormat/>
    <w:rsid w:val="00F35B5E"/>
    <w:rPr>
      <w:b/>
      <w:bCs/>
      <w:i/>
      <w:iCs/>
      <w:spacing w:val="10"/>
    </w:rPr>
  </w:style>
  <w:style w:type="paragraph" w:styleId="HTML">
    <w:name w:val="HTML Preformatted"/>
    <w:basedOn w:val="a"/>
    <w:link w:val="HTML0"/>
    <w:semiHidden/>
    <w:unhideWhenUsed/>
    <w:rsid w:val="00F35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35B5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F35B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5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5B5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35B5E"/>
    <w:pPr>
      <w:tabs>
        <w:tab w:val="center" w:pos="4153"/>
        <w:tab w:val="right" w:pos="8306"/>
      </w:tabs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35B5E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ab">
    <w:name w:val="footer"/>
    <w:basedOn w:val="a"/>
    <w:link w:val="ac"/>
    <w:uiPriority w:val="99"/>
    <w:semiHidden/>
    <w:unhideWhenUsed/>
    <w:rsid w:val="00F35B5E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35B5E"/>
    <w:rPr>
      <w:rFonts w:ascii="Cambria" w:eastAsia="Times New Roman" w:hAnsi="Cambria" w:cs="Times New Roman"/>
      <w:lang w:val="en-US" w:eastAsia="en-US" w:bidi="en-US"/>
    </w:rPr>
  </w:style>
  <w:style w:type="paragraph" w:styleId="ad">
    <w:name w:val="Body Text"/>
    <w:basedOn w:val="a"/>
    <w:link w:val="ae"/>
    <w:uiPriority w:val="99"/>
    <w:semiHidden/>
    <w:unhideWhenUsed/>
    <w:rsid w:val="00F35B5E"/>
    <w:pPr>
      <w:autoSpaceDE w:val="0"/>
      <w:autoSpaceDN w:val="0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F35B5E"/>
    <w:rPr>
      <w:rFonts w:ascii="Cambria" w:eastAsia="Times New Roman" w:hAnsi="Cambria" w:cs="Times New Roman"/>
      <w:lang w:val="en-US" w:eastAsia="en-US" w:bidi="en-US"/>
    </w:rPr>
  </w:style>
  <w:style w:type="paragraph" w:styleId="af">
    <w:name w:val="List"/>
    <w:basedOn w:val="ad"/>
    <w:uiPriority w:val="99"/>
    <w:semiHidden/>
    <w:unhideWhenUsed/>
    <w:rsid w:val="00F35B5E"/>
    <w:pPr>
      <w:suppressAutoHyphens/>
      <w:autoSpaceDE/>
      <w:autoSpaceDN/>
      <w:spacing w:after="0" w:line="240" w:lineRule="auto"/>
    </w:pPr>
    <w:rPr>
      <w:rFonts w:ascii="Times New Roman" w:hAnsi="Times New Roman" w:cs="Tahoma"/>
      <w:sz w:val="28"/>
      <w:szCs w:val="20"/>
      <w:lang w:val="ru-RU" w:eastAsia="ar-SA" w:bidi="ar-SA"/>
    </w:rPr>
  </w:style>
  <w:style w:type="paragraph" w:styleId="af0">
    <w:name w:val="Title"/>
    <w:basedOn w:val="a"/>
    <w:next w:val="a"/>
    <w:link w:val="af1"/>
    <w:uiPriority w:val="99"/>
    <w:qFormat/>
    <w:rsid w:val="00F35B5E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99"/>
    <w:rsid w:val="00F35B5E"/>
    <w:rPr>
      <w:rFonts w:ascii="Cambria" w:eastAsia="Times New Roman" w:hAnsi="Cambria" w:cs="Times New Roman"/>
      <w:smallCaps/>
      <w:sz w:val="52"/>
      <w:szCs w:val="52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F35B5E"/>
    <w:pPr>
      <w:spacing w:after="120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35B5E"/>
    <w:rPr>
      <w:rFonts w:ascii="Cambria" w:eastAsia="Times New Roman" w:hAnsi="Cambria" w:cs="Times New Roman"/>
      <w:lang w:val="en-US" w:eastAsia="en-US" w:bidi="en-US"/>
    </w:rPr>
  </w:style>
  <w:style w:type="paragraph" w:styleId="af4">
    <w:name w:val="Subtitle"/>
    <w:basedOn w:val="a"/>
    <w:next w:val="a"/>
    <w:link w:val="af5"/>
    <w:uiPriority w:val="99"/>
    <w:qFormat/>
    <w:rsid w:val="00F35B5E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99"/>
    <w:rsid w:val="00F35B5E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F35B5E"/>
    <w:pPr>
      <w:autoSpaceDE w:val="0"/>
      <w:autoSpaceDN w:val="0"/>
      <w:ind w:firstLine="851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5B5E"/>
    <w:rPr>
      <w:rFonts w:ascii="Cambria" w:eastAsia="Times New Roman" w:hAnsi="Cambria" w:cs="Times New Roman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F35B5E"/>
    <w:pPr>
      <w:autoSpaceDE w:val="0"/>
      <w:autoSpaceDN w:val="0"/>
      <w:ind w:firstLine="851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5B5E"/>
    <w:rPr>
      <w:rFonts w:ascii="Cambria" w:eastAsia="Times New Roman" w:hAnsi="Cambria" w:cs="Times New Roman"/>
      <w:lang w:val="en-US" w:eastAsia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F35B5E"/>
    <w:pPr>
      <w:autoSpaceDE w:val="0"/>
      <w:autoSpaceDN w:val="0"/>
      <w:ind w:firstLine="851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B5E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af6">
    <w:name w:val="Plain Text"/>
    <w:basedOn w:val="a"/>
    <w:link w:val="af7"/>
    <w:uiPriority w:val="99"/>
    <w:semiHidden/>
    <w:unhideWhenUsed/>
    <w:rsid w:val="00F35B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F35B5E"/>
    <w:rPr>
      <w:rFonts w:ascii="Courier New" w:eastAsia="Times New Roman" w:hAnsi="Courier New" w:cs="Courier New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35B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5B5E"/>
    <w:rPr>
      <w:rFonts w:ascii="Tahoma" w:eastAsia="Times New Roman" w:hAnsi="Tahoma" w:cs="Tahoma"/>
      <w:sz w:val="16"/>
      <w:szCs w:val="16"/>
    </w:rPr>
  </w:style>
  <w:style w:type="paragraph" w:styleId="afa">
    <w:name w:val="No Spacing"/>
    <w:basedOn w:val="a"/>
    <w:uiPriority w:val="1"/>
    <w:qFormat/>
    <w:rsid w:val="00F35B5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fb">
    <w:name w:val="List Paragraph"/>
    <w:basedOn w:val="a"/>
    <w:uiPriority w:val="99"/>
    <w:qFormat/>
    <w:rsid w:val="00F35B5E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35B5E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35B5E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F35B5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F35B5E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e">
    <w:name w:val="TOC Heading"/>
    <w:basedOn w:val="1"/>
    <w:next w:val="a"/>
    <w:uiPriority w:val="39"/>
    <w:semiHidden/>
    <w:unhideWhenUsed/>
    <w:qFormat/>
    <w:rsid w:val="00F35B5E"/>
    <w:pPr>
      <w:outlineLvl w:val="9"/>
    </w:pPr>
  </w:style>
  <w:style w:type="paragraph" w:customStyle="1" w:styleId="DefinitionTerm">
    <w:name w:val="Definition Term"/>
    <w:basedOn w:val="a"/>
    <w:next w:val="a"/>
    <w:uiPriority w:val="99"/>
    <w:rsid w:val="00F35B5E"/>
    <w:pPr>
      <w:widowControl w:val="0"/>
      <w:snapToGrid w:val="0"/>
    </w:pPr>
    <w:rPr>
      <w:rFonts w:ascii="Cambria" w:eastAsia="Times New Roman" w:hAnsi="Cambria" w:cs="Times New Roman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F35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F35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f">
    <w:name w:val="Прижатый влево"/>
    <w:basedOn w:val="a"/>
    <w:next w:val="a"/>
    <w:uiPriority w:val="99"/>
    <w:rsid w:val="00F35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F35B5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1">
    <w:name w:val="Комментарий"/>
    <w:basedOn w:val="a"/>
    <w:next w:val="a"/>
    <w:uiPriority w:val="99"/>
    <w:rsid w:val="00F35B5E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F35B5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R3">
    <w:name w:val="FR3"/>
    <w:uiPriority w:val="99"/>
    <w:rsid w:val="00F35B5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">
    <w:name w:val="a0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ConsPlusNormal">
    <w:name w:val="ConsPlusNormal Знак"/>
    <w:basedOn w:val="a0"/>
    <w:link w:val="ConsPlusNormal0"/>
    <w:locked/>
    <w:rsid w:val="00F35B5E"/>
    <w:rPr>
      <w:rFonts w:ascii="Arial" w:hAnsi="Arial" w:cs="Arial"/>
    </w:rPr>
  </w:style>
  <w:style w:type="paragraph" w:customStyle="1" w:styleId="ConsPlusNormal0">
    <w:name w:val="ConsPlusNormal"/>
    <w:link w:val="ConsPlusNormal"/>
    <w:rsid w:val="00F35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10">
    <w:name w:val="a1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F35B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uiPriority w:val="99"/>
    <w:rsid w:val="00F35B5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"/>
    <w:uiPriority w:val="99"/>
    <w:rsid w:val="00F35B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подпись к объекту"/>
    <w:basedOn w:val="a"/>
    <w:next w:val="a"/>
    <w:uiPriority w:val="99"/>
    <w:rsid w:val="00F35B5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aff4">
    <w:name w:val="реквизитПодпись"/>
    <w:basedOn w:val="a"/>
    <w:uiPriority w:val="99"/>
    <w:rsid w:val="00F35B5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uiPriority w:val="99"/>
    <w:rsid w:val="00F35B5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ar">
    <w:name w:val="Char Знак"/>
    <w:basedOn w:val="a"/>
    <w:autoRedefine/>
    <w:uiPriority w:val="99"/>
    <w:rsid w:val="00F35B5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1">
    <w:name w:val="нум список 1"/>
    <w:basedOn w:val="a"/>
    <w:uiPriority w:val="99"/>
    <w:rsid w:val="00F35B5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F35B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F35B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">
    <w:name w:val="f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uiPriority w:val="99"/>
    <w:rsid w:val="00F35B5E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headertext">
    <w:name w:val="headertext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35B5E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2">
    <w:name w:val="Обычный1"/>
    <w:uiPriority w:val="99"/>
    <w:rsid w:val="00F3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"/>
    <w:uiPriority w:val="99"/>
    <w:rsid w:val="00F35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5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Заголовок"/>
    <w:basedOn w:val="a"/>
    <w:next w:val="ad"/>
    <w:uiPriority w:val="99"/>
    <w:rsid w:val="00F35B5E"/>
    <w:pPr>
      <w:keepNext/>
      <w:suppressAutoHyphens/>
      <w:spacing w:before="240" w:after="120" w:line="240" w:lineRule="auto"/>
      <w:ind w:firstLine="53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F35B5E"/>
    <w:pPr>
      <w:suppressLineNumbers/>
      <w:suppressAutoHyphens/>
      <w:spacing w:before="120" w:after="120" w:line="240" w:lineRule="auto"/>
      <w:ind w:firstLine="53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F35B5E"/>
    <w:pPr>
      <w:suppressLineNumbers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Схема документа1"/>
    <w:basedOn w:val="a"/>
    <w:uiPriority w:val="99"/>
    <w:rsid w:val="00F35B5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7">
    <w:name w:val="Заголовок таблицы"/>
    <w:basedOn w:val="aff5"/>
    <w:uiPriority w:val="99"/>
    <w:rsid w:val="00F35B5E"/>
    <w:pPr>
      <w:ind w:firstLine="539"/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F35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right">
    <w:name w:val="rteright"/>
    <w:basedOn w:val="a"/>
    <w:uiPriority w:val="99"/>
    <w:rsid w:val="00F35B5E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footnote reference"/>
    <w:basedOn w:val="a0"/>
    <w:uiPriority w:val="99"/>
    <w:semiHidden/>
    <w:unhideWhenUsed/>
    <w:rsid w:val="00F35B5E"/>
    <w:rPr>
      <w:vertAlign w:val="superscript"/>
    </w:rPr>
  </w:style>
  <w:style w:type="character" w:styleId="aff9">
    <w:name w:val="Subtle Emphasis"/>
    <w:uiPriority w:val="19"/>
    <w:qFormat/>
    <w:rsid w:val="00F35B5E"/>
    <w:rPr>
      <w:i/>
      <w:iCs/>
    </w:rPr>
  </w:style>
  <w:style w:type="character" w:styleId="affa">
    <w:name w:val="Intense Emphasis"/>
    <w:uiPriority w:val="21"/>
    <w:qFormat/>
    <w:rsid w:val="00F35B5E"/>
    <w:rPr>
      <w:b/>
      <w:bCs/>
      <w:i/>
      <w:iCs/>
    </w:rPr>
  </w:style>
  <w:style w:type="character" w:styleId="affb">
    <w:name w:val="Subtle Reference"/>
    <w:basedOn w:val="a0"/>
    <w:uiPriority w:val="31"/>
    <w:qFormat/>
    <w:rsid w:val="00F35B5E"/>
    <w:rPr>
      <w:smallCaps/>
    </w:rPr>
  </w:style>
  <w:style w:type="character" w:styleId="affc">
    <w:name w:val="Intense Reference"/>
    <w:uiPriority w:val="32"/>
    <w:qFormat/>
    <w:rsid w:val="00F35B5E"/>
    <w:rPr>
      <w:b/>
      <w:bCs/>
      <w:smallCaps/>
    </w:rPr>
  </w:style>
  <w:style w:type="character" w:styleId="affd">
    <w:name w:val="Book Title"/>
    <w:basedOn w:val="a0"/>
    <w:uiPriority w:val="33"/>
    <w:qFormat/>
    <w:rsid w:val="00F35B5E"/>
    <w:rPr>
      <w:i/>
      <w:iCs/>
      <w:smallCaps/>
      <w:spacing w:val="5"/>
    </w:rPr>
  </w:style>
  <w:style w:type="character" w:customStyle="1" w:styleId="msonormal0">
    <w:name w:val="msonormal"/>
    <w:basedOn w:val="a0"/>
    <w:rsid w:val="00F35B5E"/>
  </w:style>
  <w:style w:type="character" w:customStyle="1" w:styleId="affe">
    <w:name w:val="Гипертекстовая ссылка"/>
    <w:rsid w:val="00F35B5E"/>
    <w:rPr>
      <w:b/>
      <w:bCs/>
      <w:color w:val="106BBE"/>
      <w:sz w:val="26"/>
      <w:szCs w:val="26"/>
    </w:rPr>
  </w:style>
  <w:style w:type="character" w:customStyle="1" w:styleId="afff">
    <w:name w:val="Цветовое выделение"/>
    <w:rsid w:val="00F35B5E"/>
    <w:rPr>
      <w:b/>
      <w:bCs w:val="0"/>
      <w:color w:val="000080"/>
    </w:rPr>
  </w:style>
  <w:style w:type="character" w:customStyle="1" w:styleId="afff0">
    <w:name w:val="a"/>
    <w:basedOn w:val="a0"/>
    <w:rsid w:val="00F35B5E"/>
  </w:style>
  <w:style w:type="character" w:customStyle="1" w:styleId="apple-converted-space">
    <w:name w:val="apple-converted-space"/>
    <w:basedOn w:val="a0"/>
    <w:rsid w:val="00F35B5E"/>
  </w:style>
  <w:style w:type="character" w:customStyle="1" w:styleId="16">
    <w:name w:val="Основной текст с отступом Знак1"/>
    <w:basedOn w:val="a0"/>
    <w:uiPriority w:val="99"/>
    <w:semiHidden/>
    <w:rsid w:val="00F35B5E"/>
    <w:rPr>
      <w:sz w:val="22"/>
      <w:szCs w:val="22"/>
      <w:lang w:eastAsia="en-US"/>
    </w:rPr>
  </w:style>
  <w:style w:type="character" w:customStyle="1" w:styleId="FontStyle47">
    <w:name w:val="Font Style47"/>
    <w:basedOn w:val="a0"/>
    <w:rsid w:val="00F35B5E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F35B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basedOn w:val="a0"/>
    <w:rsid w:val="00F35B5E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F35B5E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rsid w:val="00F35B5E"/>
  </w:style>
  <w:style w:type="character" w:customStyle="1" w:styleId="WW-Absatz-Standardschriftart">
    <w:name w:val="WW-Absatz-Standardschriftart"/>
    <w:rsid w:val="00F35B5E"/>
  </w:style>
  <w:style w:type="character" w:customStyle="1" w:styleId="17">
    <w:name w:val="Основной шрифт абзаца1"/>
    <w:rsid w:val="00F35B5E"/>
  </w:style>
  <w:style w:type="character" w:customStyle="1" w:styleId="afff1">
    <w:name w:val="Схема документа Знак"/>
    <w:basedOn w:val="17"/>
    <w:rsid w:val="00F35B5E"/>
    <w:rPr>
      <w:rFonts w:ascii="Tahoma" w:hAnsi="Tahoma" w:cs="Tahoma" w:hint="default"/>
      <w:shd w:val="clear" w:color="auto" w:fill="000080"/>
    </w:rPr>
  </w:style>
  <w:style w:type="character" w:customStyle="1" w:styleId="18">
    <w:name w:val="Стиль1"/>
    <w:basedOn w:val="17"/>
    <w:rsid w:val="00F35B5E"/>
    <w:rPr>
      <w:rFonts w:ascii="Times New Roman" w:hAnsi="Times New Roman" w:cs="Times New Roman" w:hint="default"/>
      <w:sz w:val="26"/>
    </w:rPr>
  </w:style>
  <w:style w:type="character" w:customStyle="1" w:styleId="afff2">
    <w:name w:val="Символ нумерации"/>
    <w:rsid w:val="00F35B5E"/>
  </w:style>
  <w:style w:type="character" w:customStyle="1" w:styleId="19">
    <w:name w:val="Основной текст Знак1"/>
    <w:basedOn w:val="a0"/>
    <w:semiHidden/>
    <w:locked/>
    <w:rsid w:val="00F35B5E"/>
    <w:rPr>
      <w:rFonts w:ascii="Times New Roman" w:hAnsi="Times New Roman" w:cs="Times New Roman" w:hint="default"/>
      <w:sz w:val="28"/>
      <w:lang w:eastAsia="ar-SA"/>
    </w:rPr>
  </w:style>
  <w:style w:type="character" w:customStyle="1" w:styleId="1a">
    <w:name w:val="Текст выноски Знак1"/>
    <w:basedOn w:val="a0"/>
    <w:semiHidden/>
    <w:locked/>
    <w:rsid w:val="00F35B5E"/>
    <w:rPr>
      <w:rFonts w:ascii="Tahoma" w:hAnsi="Tahoma" w:cs="Tahoma" w:hint="default"/>
      <w:sz w:val="16"/>
      <w:szCs w:val="16"/>
      <w:lang w:eastAsia="ar-SA"/>
    </w:rPr>
  </w:style>
  <w:style w:type="character" w:customStyle="1" w:styleId="1b">
    <w:name w:val="Верхний колонтитул Знак1"/>
    <w:basedOn w:val="a0"/>
    <w:semiHidden/>
    <w:locked/>
    <w:rsid w:val="00F35B5E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1c">
    <w:name w:val="Нижний колонтитул Знак1"/>
    <w:basedOn w:val="a0"/>
    <w:semiHidden/>
    <w:locked/>
    <w:rsid w:val="00F35B5E"/>
    <w:rPr>
      <w:rFonts w:ascii="Times New Roman" w:hAnsi="Times New Roman" w:cs="Times New Roman" w:hint="default"/>
      <w:sz w:val="24"/>
      <w:szCs w:val="24"/>
      <w:lang w:eastAsia="ar-SA"/>
    </w:rPr>
  </w:style>
  <w:style w:type="table" w:styleId="afff3">
    <w:name w:val="Table Grid"/>
    <w:basedOn w:val="a1"/>
    <w:rsid w:val="00F35B5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F35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99"/>
    <w:rsid w:val="00F35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F35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35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35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4ABDADA189AF30B923449DD4104F14E75CE358EF6043B3AC5E0BF96428E9266557687D75FBDA9Q719F" TargetMode="External"/><Relationship Id="rId5" Type="http://schemas.openxmlformats.org/officeDocument/2006/relationships/hyperlink" Target="consultantplus://offline/main?base=LAW;n=1045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10</cp:revision>
  <cp:lastPrinted>2015-04-17T06:50:00Z</cp:lastPrinted>
  <dcterms:created xsi:type="dcterms:W3CDTF">2015-02-10T08:53:00Z</dcterms:created>
  <dcterms:modified xsi:type="dcterms:W3CDTF">2015-04-17T06:51:00Z</dcterms:modified>
</cp:coreProperties>
</file>